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4C2676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4C2676" w:rsidRPr="004C2676" w:rsidRDefault="004C2676" w:rsidP="00856C35">
            <w:pPr>
              <w:pStyle w:val="CompanyName"/>
              <w:rPr>
                <w:sz w:val="24"/>
              </w:rPr>
            </w:pPr>
            <w:r w:rsidRPr="004C2676">
              <w:rPr>
                <w:sz w:val="28"/>
              </w:rPr>
              <w:t>Department Of Diagnostic Imaging</w:t>
            </w:r>
            <w:r>
              <w:rPr>
                <w:sz w:val="28"/>
              </w:rPr>
              <w:t xml:space="preserve"> </w:t>
            </w:r>
            <w:r w:rsidRPr="004C2676">
              <w:rPr>
                <w:sz w:val="24"/>
              </w:rPr>
              <w:t>Orange County Community College</w:t>
            </w:r>
          </w:p>
          <w:p w:rsidR="00856C35" w:rsidRPr="004C2676" w:rsidRDefault="004C2676" w:rsidP="00856C35">
            <w:pPr>
              <w:pStyle w:val="CompanyName"/>
              <w:rPr>
                <w:sz w:val="28"/>
              </w:rPr>
            </w:pPr>
            <w:r w:rsidRPr="004C2676">
              <w:rPr>
                <w:sz w:val="24"/>
              </w:rPr>
              <w:t xml:space="preserve">115 South Street, Middletown, NY 10940 </w:t>
            </w:r>
          </w:p>
        </w:tc>
      </w:tr>
      <w:tr w:rsidR="004C2676" w:rsidRPr="004C2676" w:rsidTr="00856C35">
        <w:tc>
          <w:tcPr>
            <w:tcW w:w="4428" w:type="dxa"/>
          </w:tcPr>
          <w:p w:rsidR="004C2676" w:rsidRPr="00856C35" w:rsidRDefault="004C2676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4C2676" w:rsidRPr="004C2676" w:rsidRDefault="004C2676" w:rsidP="00856C35">
            <w:pPr>
              <w:pStyle w:val="CompanyName"/>
              <w:rPr>
                <w:sz w:val="28"/>
              </w:rPr>
            </w:pPr>
          </w:p>
        </w:tc>
      </w:tr>
    </w:tbl>
    <w:p w:rsidR="00467865" w:rsidRPr="00D6609E" w:rsidRDefault="004B75A4" w:rsidP="00856C35">
      <w:pPr>
        <w:pStyle w:val="Heading1"/>
        <w:rPr>
          <w:sz w:val="28"/>
        </w:rPr>
      </w:pPr>
      <w:r w:rsidRPr="00D6609E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-256431</wp:posOffset>
            </wp:positionH>
            <wp:positionV relativeFrom="paragraph">
              <wp:posOffset>-1127208</wp:posOffset>
            </wp:positionV>
            <wp:extent cx="858741" cy="737235"/>
            <wp:effectExtent l="0" t="0" r="0" b="0"/>
            <wp:wrapNone/>
            <wp:docPr id="1" name="Picture 1" descr="http://www.sunyorange.edu/media/images/college_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yorange.edu/media/images/college_seal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74" cy="7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676" w:rsidRPr="00D6609E">
        <w:rPr>
          <w:sz w:val="28"/>
        </w:rPr>
        <w:t xml:space="preserve">Computed Tomography Application: </w:t>
      </w:r>
      <w:r w:rsidR="004C2676" w:rsidRPr="00D6609E">
        <w:rPr>
          <w:sz w:val="28"/>
          <w:highlight w:val="yellow"/>
        </w:rPr>
        <w:t xml:space="preserve">On-line </w:t>
      </w:r>
      <w:r w:rsidR="00D6609E" w:rsidRPr="00D6609E">
        <w:rPr>
          <w:sz w:val="28"/>
          <w:highlight w:val="yellow"/>
        </w:rPr>
        <w:t>&amp; Clinical</w:t>
      </w:r>
      <w:r w:rsidR="00754E18">
        <w:rPr>
          <w:sz w:val="28"/>
        </w:rPr>
        <w:t xml:space="preserve"> </w:t>
      </w:r>
      <w:r w:rsidR="00754E18" w:rsidRPr="00754E18">
        <w:rPr>
          <w:sz w:val="28"/>
          <w:highlight w:val="yellow"/>
        </w:rPr>
        <w:t>Course</w:t>
      </w:r>
    </w:p>
    <w:p w:rsidR="00213347" w:rsidRPr="00D6609E" w:rsidRDefault="00D6609E" w:rsidP="00213347">
      <w:pPr>
        <w:rPr>
          <w:sz w:val="20"/>
        </w:rPr>
      </w:pPr>
      <w:r>
        <w:rPr>
          <w:sz w:val="20"/>
        </w:rPr>
        <w:t>Student selection</w:t>
      </w:r>
      <w:r w:rsidR="00213347" w:rsidRPr="00D6609E">
        <w:rPr>
          <w:sz w:val="20"/>
        </w:rPr>
        <w:t xml:space="preserve"> based on various aspects such as: Time application was submitted (first come, first serve), years of experience, completeness of the application process</w:t>
      </w:r>
      <w:r w:rsidR="004B75A4" w:rsidRPr="00D6609E">
        <w:rPr>
          <w:sz w:val="20"/>
        </w:rPr>
        <w:t xml:space="preserve"> (we will not tell you something is wrong/missing)</w:t>
      </w:r>
      <w:r w:rsidR="00213347" w:rsidRPr="00D6609E">
        <w:rPr>
          <w:sz w:val="20"/>
        </w:rPr>
        <w:t xml:space="preserve">, </w:t>
      </w:r>
      <w:r w:rsidRPr="00D6609E">
        <w:rPr>
          <w:sz w:val="20"/>
        </w:rPr>
        <w:t xml:space="preserve">availability compared to clinical spots </w:t>
      </w:r>
      <w:r w:rsidR="00213347" w:rsidRPr="00D6609E">
        <w:rPr>
          <w:sz w:val="20"/>
        </w:rPr>
        <w:t xml:space="preserve">and references both personal and current employers. </w:t>
      </w:r>
    </w:p>
    <w:p w:rsidR="00213347" w:rsidRPr="00D6609E" w:rsidRDefault="00213347" w:rsidP="00213347">
      <w:pPr>
        <w:rPr>
          <w:sz w:val="20"/>
        </w:rPr>
      </w:pPr>
    </w:p>
    <w:p w:rsidR="00213347" w:rsidRPr="00D6609E" w:rsidRDefault="00213347" w:rsidP="00213347">
      <w:pPr>
        <w:rPr>
          <w:sz w:val="20"/>
        </w:rPr>
      </w:pPr>
      <w:r w:rsidRPr="00D6609E">
        <w:rPr>
          <w:b/>
          <w:sz w:val="20"/>
          <w:u w:val="single"/>
        </w:rPr>
        <w:t>Incomplete applications will not be considered</w:t>
      </w:r>
      <w:r w:rsidR="00D6609E">
        <w:rPr>
          <w:sz w:val="20"/>
        </w:rPr>
        <w:t xml:space="preserve">, </w:t>
      </w:r>
      <w:r w:rsidRPr="00D6609E">
        <w:rPr>
          <w:sz w:val="20"/>
        </w:rPr>
        <w:t>please read carefully and submit all materials. It’s preferred th</w:t>
      </w:r>
      <w:r w:rsidR="00B1023C" w:rsidRPr="00D6609E">
        <w:rPr>
          <w:sz w:val="20"/>
        </w:rPr>
        <w:t xml:space="preserve">e application be </w:t>
      </w:r>
      <w:r w:rsidRPr="00D6609E">
        <w:rPr>
          <w:sz w:val="20"/>
        </w:rPr>
        <w:t xml:space="preserve">typed, but it can be printed and filled out by hand as well (must be clear and neat). </w:t>
      </w:r>
      <w:r w:rsidR="00B1023C" w:rsidRPr="00D6609E">
        <w:rPr>
          <w:sz w:val="20"/>
        </w:rPr>
        <w:t xml:space="preserve">When typing you can highlight “Yes” or “No” instead of checking box or use “scribble” in shapes to make a check. </w:t>
      </w:r>
    </w:p>
    <w:p w:rsidR="00213347" w:rsidRPr="00D6609E" w:rsidRDefault="00213347" w:rsidP="00213347">
      <w:pPr>
        <w:rPr>
          <w:sz w:val="20"/>
        </w:rPr>
      </w:pPr>
    </w:p>
    <w:p w:rsidR="00213347" w:rsidRPr="00D6609E" w:rsidRDefault="00213347" w:rsidP="00213347">
      <w:pPr>
        <w:rPr>
          <w:sz w:val="20"/>
        </w:rPr>
      </w:pPr>
      <w:r w:rsidRPr="00D6609E">
        <w:rPr>
          <w:b/>
          <w:sz w:val="20"/>
        </w:rPr>
        <w:t>This application must be emailed to the Department Chair</w:t>
      </w:r>
      <w:r w:rsidR="004B75A4" w:rsidRPr="00D6609E">
        <w:rPr>
          <w:b/>
          <w:sz w:val="20"/>
        </w:rPr>
        <w:t xml:space="preserve"> at </w:t>
      </w:r>
      <w:hyperlink r:id="rId9" w:history="1">
        <w:r w:rsidR="004B75A4" w:rsidRPr="00D6609E">
          <w:rPr>
            <w:rStyle w:val="Hyperlink"/>
            <w:b/>
            <w:sz w:val="20"/>
          </w:rPr>
          <w:t>nicole.rushing@sunyorange.edu</w:t>
        </w:r>
      </w:hyperlink>
      <w:r w:rsidR="004B75A4" w:rsidRPr="00D6609E">
        <w:rPr>
          <w:b/>
          <w:sz w:val="20"/>
        </w:rPr>
        <w:t xml:space="preserve"> with a current copy of the applicants NYS License and ARRT card</w:t>
      </w:r>
      <w:r w:rsidR="004B75A4" w:rsidRPr="00D6609E">
        <w:rPr>
          <w:sz w:val="20"/>
        </w:rPr>
        <w:t xml:space="preserve">. Please save it as a word or PDF document when sending or scan as a PDF and email. </w:t>
      </w:r>
      <w:r w:rsidR="003F37A6">
        <w:rPr>
          <w:sz w:val="20"/>
        </w:rPr>
        <w:t xml:space="preserve">For additional information please visit </w:t>
      </w:r>
      <w:hyperlink r:id="rId10" w:history="1">
        <w:r w:rsidR="003F37A6" w:rsidRPr="002A3DED">
          <w:rPr>
            <w:rStyle w:val="Hyperlink"/>
            <w:sz w:val="20"/>
          </w:rPr>
          <w:t>http://www.sunyorange.edu/di/continuing.shtml</w:t>
        </w:r>
      </w:hyperlink>
      <w:r w:rsidR="003F37A6">
        <w:rPr>
          <w:sz w:val="20"/>
        </w:rPr>
        <w:t xml:space="preserve">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4C2676" w:rsidP="00490804">
            <w:r>
              <w:t>Do you have a NY State Radiography License?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B1023C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067D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067D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4C2676" w:rsidP="00490804">
            <w:pPr>
              <w:pStyle w:val="Heading4"/>
            </w:pPr>
            <w:r>
              <w:t>Are you a certified Nuclear Medicine Tech</w:t>
            </w:r>
            <w:r w:rsidR="009C220D" w:rsidRPr="005114CE">
              <w:t>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67D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67D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465E3D" w:rsidRPr="005114CE" w:rsidTr="00465E3D">
        <w:tc>
          <w:tcPr>
            <w:tcW w:w="3692" w:type="dxa"/>
            <w:vAlign w:val="bottom"/>
          </w:tcPr>
          <w:p w:rsidR="00465E3D" w:rsidRPr="005114CE" w:rsidRDefault="00465E3D" w:rsidP="00490804">
            <w:r>
              <w:t>Are you ARRT Certified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465E3D" w:rsidRPr="009C220D" w:rsidRDefault="00465E3D" w:rsidP="00490804">
            <w:pPr>
              <w:pStyle w:val="Checkbox"/>
            </w:pPr>
            <w:r>
              <w:t>YES</w:t>
            </w:r>
          </w:p>
          <w:p w:rsidR="00465E3D" w:rsidRPr="005114CE" w:rsidRDefault="00465E3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67D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465E3D" w:rsidRPr="009C220D" w:rsidRDefault="00465E3D" w:rsidP="00490804">
            <w:pPr>
              <w:pStyle w:val="Checkbox"/>
            </w:pPr>
            <w:r>
              <w:t>NO</w:t>
            </w:r>
          </w:p>
          <w:p w:rsidR="00465E3D" w:rsidRPr="005114CE" w:rsidRDefault="00465E3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67D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4C2676" w:rsidP="00490804">
            <w:r>
              <w:t>Are you currently employed for X-ray or CT?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67D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67D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p w:rsidR="00D6609E" w:rsidRPr="003F5FA3" w:rsidRDefault="00D6609E">
      <w:pPr>
        <w:rPr>
          <w:rFonts w:asciiTheme="majorHAnsi" w:hAnsiTheme="majorHAnsi" w:cstheme="majorHAnsi"/>
          <w:i/>
          <w:sz w:val="22"/>
        </w:rPr>
      </w:pPr>
      <w:r w:rsidRPr="003F37A6">
        <w:rPr>
          <w:sz w:val="22"/>
        </w:rPr>
        <w:t>A major part of the selection process involves days and times the applicant is available for clinical. On the following days, what time are you available for clinical?</w:t>
      </w:r>
      <w:r w:rsidR="003F37A6">
        <w:rPr>
          <w:sz w:val="22"/>
        </w:rPr>
        <w:t xml:space="preserve"> (Specify “am” or “pm”)</w:t>
      </w:r>
      <w:r w:rsidR="003F5FA3">
        <w:rPr>
          <w:sz w:val="22"/>
        </w:rPr>
        <w:t xml:space="preserve"> </w:t>
      </w:r>
      <w:r w:rsidR="003F5FA3" w:rsidRPr="003F5FA3">
        <w:rPr>
          <w:rFonts w:asciiTheme="majorHAnsi" w:hAnsiTheme="majorHAnsi" w:cstheme="majorHAnsi"/>
          <w:i/>
          <w:sz w:val="22"/>
        </w:rPr>
        <w:t>i.e. Monday 4 -12pm, Tuesday 4-12pm and Sunday 7am – 12pm</w:t>
      </w:r>
    </w:p>
    <w:p w:rsidR="00D6609E" w:rsidRPr="003F37A6" w:rsidRDefault="00D6609E">
      <w:pPr>
        <w:rPr>
          <w:sz w:val="22"/>
        </w:rPr>
      </w:pPr>
    </w:p>
    <w:p w:rsidR="00D6609E" w:rsidRPr="003F37A6" w:rsidRDefault="00D6609E">
      <w:pPr>
        <w:rPr>
          <w:sz w:val="22"/>
        </w:rPr>
      </w:pPr>
      <w:r w:rsidRPr="003F37A6">
        <w:rPr>
          <w:sz w:val="22"/>
        </w:rPr>
        <w:t xml:space="preserve">Monday: </w:t>
      </w:r>
      <w:r w:rsidR="003F37A6">
        <w:rPr>
          <w:sz w:val="22"/>
        </w:rPr>
        <w:t>_____________________</w:t>
      </w:r>
    </w:p>
    <w:p w:rsidR="00D6609E" w:rsidRPr="003F37A6" w:rsidRDefault="00CB74C1">
      <w:pPr>
        <w:rPr>
          <w:sz w:val="22"/>
        </w:rPr>
      </w:pPr>
      <w:r w:rsidRPr="00CB74C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34290</wp:posOffset>
                </wp:positionV>
                <wp:extent cx="30099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4C1" w:rsidRDefault="00CB74C1">
                            <w:r>
                              <w:t>* Volume and variety is important for students to earn the required comps specified by the ARRT.  Weekend hours can be very limiting for exams AND weekend clinical time extremely limited.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2.7pt;width:23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ti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">
                <v:textbox style="mso-fit-shape-to-text:t">
                  <w:txbxContent>
                    <w:p w:rsidR="00CB74C1" w:rsidRDefault="00CB74C1">
                      <w:r>
                        <w:t>* Volume and variety is important for students to earn the required comps specified by the ARRT.  Weekend hours can be very limiting for exams AND weekend clinical time extremely limited.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09E" w:rsidRPr="003F37A6">
        <w:rPr>
          <w:sz w:val="22"/>
        </w:rPr>
        <w:t xml:space="preserve">Tuesday: </w:t>
      </w:r>
      <w:r w:rsidR="003F37A6">
        <w:rPr>
          <w:sz w:val="22"/>
        </w:rPr>
        <w:t>_____________________</w:t>
      </w:r>
    </w:p>
    <w:p w:rsidR="00D6609E" w:rsidRPr="003F37A6" w:rsidRDefault="00D6609E">
      <w:pPr>
        <w:rPr>
          <w:sz w:val="22"/>
        </w:rPr>
      </w:pPr>
      <w:r w:rsidRPr="003F37A6">
        <w:rPr>
          <w:sz w:val="22"/>
        </w:rPr>
        <w:t xml:space="preserve">Wednesday: </w:t>
      </w:r>
      <w:r w:rsidR="003F37A6">
        <w:rPr>
          <w:sz w:val="22"/>
        </w:rPr>
        <w:t>__________________</w:t>
      </w:r>
    </w:p>
    <w:p w:rsidR="00D6609E" w:rsidRPr="003F37A6" w:rsidRDefault="00D6609E">
      <w:pPr>
        <w:rPr>
          <w:sz w:val="22"/>
        </w:rPr>
      </w:pPr>
      <w:r w:rsidRPr="003F37A6">
        <w:rPr>
          <w:sz w:val="22"/>
        </w:rPr>
        <w:t xml:space="preserve">Thursday: </w:t>
      </w:r>
      <w:r w:rsidR="003F37A6">
        <w:rPr>
          <w:sz w:val="22"/>
        </w:rPr>
        <w:t>____________________</w:t>
      </w:r>
    </w:p>
    <w:p w:rsidR="00D6609E" w:rsidRDefault="00D6609E">
      <w:pPr>
        <w:rPr>
          <w:sz w:val="22"/>
        </w:rPr>
      </w:pPr>
      <w:r w:rsidRPr="003F37A6">
        <w:rPr>
          <w:sz w:val="22"/>
        </w:rPr>
        <w:t xml:space="preserve">Friday: </w:t>
      </w:r>
      <w:r w:rsidR="003F37A6">
        <w:rPr>
          <w:sz w:val="22"/>
        </w:rPr>
        <w:t>_______________________</w:t>
      </w:r>
    </w:p>
    <w:p w:rsidR="003F37A6" w:rsidRDefault="00CB74C1">
      <w:pPr>
        <w:rPr>
          <w:sz w:val="22"/>
        </w:rPr>
      </w:pPr>
      <w:r>
        <w:rPr>
          <w:sz w:val="22"/>
        </w:rPr>
        <w:t>*Saturday: _____________________</w:t>
      </w:r>
    </w:p>
    <w:p w:rsidR="00CB74C1" w:rsidRDefault="00CB74C1">
      <w:pPr>
        <w:rPr>
          <w:sz w:val="22"/>
        </w:rPr>
      </w:pPr>
      <w:r>
        <w:rPr>
          <w:sz w:val="22"/>
        </w:rPr>
        <w:t>*Sunday: ______________________</w:t>
      </w:r>
    </w:p>
    <w:p w:rsidR="003F37A6" w:rsidRPr="00754E18" w:rsidRDefault="00754E18">
      <w:pPr>
        <w:rPr>
          <w:sz w:val="22"/>
          <w:u w:val="single"/>
        </w:rPr>
      </w:pPr>
      <w:r w:rsidRPr="00754E18">
        <w:rPr>
          <w:sz w:val="22"/>
          <w:u w:val="single"/>
        </w:rPr>
        <w:t xml:space="preserve">Do you want to be a student where you work?  </w:t>
      </w:r>
      <w:r w:rsidRPr="00754E18">
        <w:rPr>
          <w:sz w:val="22"/>
          <w:u w:val="single"/>
        </w:rPr>
        <w:tab/>
      </w:r>
      <w:r w:rsidR="003F5FA3">
        <w:rPr>
          <w:sz w:val="22"/>
          <w:u w:val="single"/>
        </w:rPr>
        <w:t xml:space="preserve">                                    </w:t>
      </w:r>
      <w:r w:rsidRPr="00754E18">
        <w:rPr>
          <w:sz w:val="22"/>
          <w:u w:val="single"/>
        </w:rPr>
        <w:tab/>
        <w:t>Yes   No</w:t>
      </w:r>
    </w:p>
    <w:p w:rsidR="00754E18" w:rsidRPr="00754E18" w:rsidRDefault="00754E18">
      <w:pPr>
        <w:rPr>
          <w:sz w:val="22"/>
          <w:u w:val="single"/>
        </w:rPr>
      </w:pPr>
      <w:r w:rsidRPr="00754E18">
        <w:rPr>
          <w:sz w:val="22"/>
          <w:u w:val="single"/>
        </w:rPr>
        <w:t xml:space="preserve">Did you talk to your manager/supervisor about this?  </w:t>
      </w:r>
      <w:r w:rsidRPr="00754E18">
        <w:rPr>
          <w:sz w:val="22"/>
          <w:u w:val="single"/>
        </w:rPr>
        <w:tab/>
      </w:r>
      <w:r w:rsidR="003F5FA3">
        <w:rPr>
          <w:sz w:val="22"/>
          <w:u w:val="single"/>
        </w:rPr>
        <w:tab/>
      </w:r>
      <w:r w:rsidR="003F5FA3">
        <w:rPr>
          <w:sz w:val="22"/>
          <w:u w:val="single"/>
        </w:rPr>
        <w:tab/>
      </w:r>
      <w:r w:rsidR="003F5FA3">
        <w:rPr>
          <w:sz w:val="22"/>
          <w:u w:val="single"/>
        </w:rPr>
        <w:tab/>
      </w:r>
      <w:r w:rsidRPr="00754E18">
        <w:rPr>
          <w:sz w:val="22"/>
          <w:u w:val="single"/>
        </w:rPr>
        <w:t>Yes    No</w:t>
      </w:r>
    </w:p>
    <w:p w:rsidR="00754E18" w:rsidRPr="00754E18" w:rsidRDefault="00754E18">
      <w:pPr>
        <w:rPr>
          <w:sz w:val="22"/>
          <w:u w:val="single"/>
        </w:rPr>
      </w:pPr>
      <w:r w:rsidRPr="00754E18">
        <w:rPr>
          <w:sz w:val="22"/>
          <w:u w:val="single"/>
        </w:rPr>
        <w:t xml:space="preserve">Do you currently have </w:t>
      </w:r>
      <w:r w:rsidR="003F5FA3">
        <w:rPr>
          <w:sz w:val="22"/>
          <w:u w:val="single"/>
        </w:rPr>
        <w:t xml:space="preserve">X-ray students from SUNY Orange where you work?      </w:t>
      </w:r>
      <w:r w:rsidR="003F5FA3">
        <w:rPr>
          <w:sz w:val="22"/>
          <w:u w:val="single"/>
        </w:rPr>
        <w:tab/>
        <w:t xml:space="preserve"> </w:t>
      </w:r>
      <w:r w:rsidRPr="00754E18">
        <w:rPr>
          <w:sz w:val="22"/>
          <w:u w:val="single"/>
        </w:rPr>
        <w:t>Yes   No</w:t>
      </w:r>
    </w:p>
    <w:p w:rsidR="003F37A6" w:rsidRPr="003F37A6" w:rsidRDefault="003F37A6">
      <w:pPr>
        <w:rPr>
          <w:sz w:val="22"/>
        </w:rPr>
      </w:pPr>
    </w:p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465E3D" w:rsidP="00490804">
            <w:r w:rsidRPr="00465E3D">
              <w:rPr>
                <w:sz w:val="18"/>
              </w:rPr>
              <w:t>Radiography School/Program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2104"/>
        <w:gridCol w:w="6243"/>
      </w:tblGrid>
      <w:tr w:rsidR="00465E3D" w:rsidRPr="00613129" w:rsidTr="00465E3D">
        <w:trPr>
          <w:trHeight w:val="484"/>
        </w:trPr>
        <w:tc>
          <w:tcPr>
            <w:tcW w:w="1745" w:type="dxa"/>
            <w:vAlign w:val="bottom"/>
          </w:tcPr>
          <w:p w:rsidR="00465E3D" w:rsidRPr="005114CE" w:rsidRDefault="00465E3D" w:rsidP="00490804">
            <w:r>
              <w:t>Graduation Year &amp; Degree</w:t>
            </w:r>
            <w:r w:rsidRPr="005114CE">
              <w:t>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465E3D" w:rsidRPr="005114CE" w:rsidRDefault="00465E3D" w:rsidP="00617C65">
            <w:pPr>
              <w:pStyle w:val="FieldText"/>
            </w:pPr>
          </w:p>
        </w:tc>
        <w:tc>
          <w:tcPr>
            <w:tcW w:w="6243" w:type="dxa"/>
            <w:tcBorders>
              <w:bottom w:val="single" w:sz="4" w:space="0" w:color="auto"/>
            </w:tcBorders>
            <w:vAlign w:val="bottom"/>
          </w:tcPr>
          <w:p w:rsidR="00465E3D" w:rsidRPr="005114CE" w:rsidRDefault="00465E3D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465E3D">
        <w:t>two</w:t>
      </w:r>
      <w:r w:rsidRPr="007F3D5B">
        <w:t xml:space="preserve"> </w:t>
      </w:r>
      <w:r w:rsidRPr="004B75A4">
        <w:rPr>
          <w:b/>
        </w:rPr>
        <w:t>professional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871876" w:rsidRDefault="00465E3D" w:rsidP="00871876">
      <w:pPr>
        <w:pStyle w:val="Heading2"/>
      </w:pPr>
      <w:r>
        <w:t>Current</w:t>
      </w:r>
      <w:r w:rsidR="00871876">
        <w:t xml:space="preserve">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465E3D" w:rsidRPr="00613129" w:rsidTr="00465E3D">
        <w:trPr>
          <w:trHeight w:val="288"/>
        </w:trPr>
        <w:tc>
          <w:tcPr>
            <w:tcW w:w="1072" w:type="dxa"/>
            <w:vAlign w:val="bottom"/>
          </w:tcPr>
          <w:p w:rsidR="00465E3D" w:rsidRPr="005114CE" w:rsidRDefault="00465E3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465E3D" w:rsidRPr="009C220D" w:rsidRDefault="00465E3D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3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3"/>
        <w:gridCol w:w="2140"/>
        <w:gridCol w:w="891"/>
      </w:tblGrid>
      <w:tr w:rsidR="00465E3D" w:rsidRPr="00613129" w:rsidTr="00465E3D">
        <w:trPr>
          <w:trHeight w:val="304"/>
        </w:trPr>
        <w:tc>
          <w:tcPr>
            <w:tcW w:w="2122" w:type="dxa"/>
            <w:vAlign w:val="bottom"/>
          </w:tcPr>
          <w:p w:rsidR="00465E3D" w:rsidRPr="005114CE" w:rsidRDefault="00465E3D" w:rsidP="00BC07E3">
            <w:r>
              <w:t>Job Title: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bottom"/>
          </w:tcPr>
          <w:p w:rsidR="00465E3D" w:rsidRPr="009C220D" w:rsidRDefault="00465E3D" w:rsidP="00BC07E3">
            <w:pPr>
              <w:pStyle w:val="FieldText"/>
            </w:pPr>
          </w:p>
        </w:tc>
        <w:tc>
          <w:tcPr>
            <w:tcW w:w="3031" w:type="dxa"/>
            <w:gridSpan w:val="2"/>
            <w:vAlign w:val="bottom"/>
          </w:tcPr>
          <w:p w:rsidR="00465E3D" w:rsidRPr="005114CE" w:rsidRDefault="00465E3D" w:rsidP="00BC07E3">
            <w:pPr>
              <w:pStyle w:val="Heading4"/>
            </w:pPr>
          </w:p>
        </w:tc>
      </w:tr>
      <w:tr w:rsidR="00465E3D" w:rsidRPr="00613129" w:rsidTr="00465E3D">
        <w:trPr>
          <w:gridAfter w:val="1"/>
          <w:wAfter w:w="891" w:type="dxa"/>
          <w:trHeight w:val="237"/>
        </w:trPr>
        <w:tc>
          <w:tcPr>
            <w:tcW w:w="9986" w:type="dxa"/>
            <w:gridSpan w:val="3"/>
            <w:tcBorders>
              <w:bottom w:val="single" w:sz="4" w:space="0" w:color="auto"/>
            </w:tcBorders>
            <w:vAlign w:val="bottom"/>
          </w:tcPr>
          <w:p w:rsidR="00465E3D" w:rsidRPr="005114CE" w:rsidRDefault="00465E3D" w:rsidP="00465E3D"/>
        </w:tc>
      </w:tr>
      <w:tr w:rsidR="00465E3D" w:rsidRPr="00613129" w:rsidTr="00465E3D">
        <w:trPr>
          <w:gridAfter w:val="1"/>
          <w:wAfter w:w="891" w:type="dxa"/>
          <w:trHeight w:val="237"/>
        </w:trPr>
        <w:tc>
          <w:tcPr>
            <w:tcW w:w="9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5E3D" w:rsidRPr="005114CE" w:rsidRDefault="00465E3D" w:rsidP="00BC07E3"/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3F37A6" w:rsidRPr="003F37A6" w:rsidRDefault="003F37A6" w:rsidP="00490804">
      <w:pPr>
        <w:pStyle w:val="Italic"/>
        <w:rPr>
          <w:b/>
          <w:i w:val="0"/>
        </w:rPr>
      </w:pPr>
      <w:r w:rsidRPr="003F37A6">
        <w:rPr>
          <w:b/>
          <w:i w:val="0"/>
        </w:rPr>
        <w:t>Please Read Carefully: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213347">
        <w:t xml:space="preserve">I understand references may be called and questioned which includes current employers. </w:t>
      </w:r>
      <w:r w:rsidR="00213347" w:rsidRPr="003F5FA3">
        <w:rPr>
          <w:b/>
          <w:highlight w:val="yellow"/>
        </w:rPr>
        <w:t>CIRCLE OR HIGHLIGHT</w:t>
      </w:r>
      <w:r w:rsidR="00213347">
        <w:t xml:space="preserve">: </w:t>
      </w:r>
      <w:r w:rsidR="00213347" w:rsidRPr="003F5FA3">
        <w:rPr>
          <w:b/>
        </w:rPr>
        <w:t>“YES, I understand</w:t>
      </w:r>
      <w:r w:rsidR="00213347">
        <w:t>”</w:t>
      </w:r>
    </w:p>
    <w:p w:rsidR="00213347" w:rsidRDefault="00871876" w:rsidP="00490804">
      <w:pPr>
        <w:pStyle w:val="Italic"/>
      </w:pPr>
      <w:r w:rsidRPr="005114CE">
        <w:t xml:space="preserve">If this application leads to </w:t>
      </w:r>
      <w:r w:rsidR="00465E3D">
        <w:t>me being selected as a student</w:t>
      </w:r>
      <w:r w:rsidRPr="005114CE">
        <w:t>, I understand false or misleading information</w:t>
      </w:r>
      <w:r w:rsidR="00465E3D">
        <w:t xml:space="preserve"> may result in my dismissal or being refused a spot in the class</w:t>
      </w:r>
      <w:r w:rsidRPr="005114CE">
        <w:t>.</w:t>
      </w:r>
      <w:r w:rsidR="00213347">
        <w:t xml:space="preserve"> </w:t>
      </w:r>
    </w:p>
    <w:p w:rsidR="00213347" w:rsidRDefault="00213347" w:rsidP="00490804">
      <w:pPr>
        <w:pStyle w:val="Italic"/>
      </w:pPr>
      <w:r w:rsidRPr="003F5FA3">
        <w:rPr>
          <w:highlight w:val="yellow"/>
        </w:rPr>
        <w:t>CIRCLE OR HIGHTLIGHT</w:t>
      </w:r>
      <w:r>
        <w:t xml:space="preserve"> “</w:t>
      </w:r>
      <w:r w:rsidRPr="003F5FA3">
        <w:rPr>
          <w:b/>
        </w:rPr>
        <w:t>YES, I understand</w:t>
      </w:r>
      <w:r>
        <w:t>”</w:t>
      </w:r>
      <w:r w:rsidR="00465E3D">
        <w:t xml:space="preserve">. </w:t>
      </w:r>
    </w:p>
    <w:p w:rsidR="003F37A6" w:rsidRPr="006067DC" w:rsidRDefault="00213347" w:rsidP="00490804">
      <w:pPr>
        <w:pStyle w:val="Italic"/>
        <w:rPr>
          <w:b/>
          <w:color w:val="FF0000"/>
        </w:rPr>
      </w:pPr>
      <w:r w:rsidRPr="006067DC">
        <w:rPr>
          <w:b/>
          <w:color w:val="FF0000"/>
        </w:rPr>
        <w:t>I understand I wil</w:t>
      </w:r>
      <w:r w:rsidR="003F5FA3" w:rsidRPr="006067DC">
        <w:rPr>
          <w:b/>
          <w:color w:val="FF0000"/>
        </w:rPr>
        <w:t xml:space="preserve">l need to attend an </w:t>
      </w:r>
      <w:bookmarkStart w:id="2" w:name="_GoBack"/>
      <w:bookmarkEnd w:id="2"/>
      <w:r w:rsidR="003F5FA3" w:rsidRPr="006067DC">
        <w:rPr>
          <w:b/>
          <w:color w:val="FF0000"/>
        </w:rPr>
        <w:t xml:space="preserve">orientation on </w:t>
      </w:r>
      <w:r w:rsidR="006067DC" w:rsidRPr="006067DC">
        <w:rPr>
          <w:b/>
          <w:color w:val="FF0000"/>
        </w:rPr>
        <w:t xml:space="preserve">Friday, February 7, 5:00 pm, Middletown Campus, </w:t>
      </w:r>
      <w:proofErr w:type="spellStart"/>
      <w:r w:rsidR="006067DC" w:rsidRPr="006067DC">
        <w:rPr>
          <w:b/>
          <w:color w:val="FF0000"/>
        </w:rPr>
        <w:t>BioTech</w:t>
      </w:r>
      <w:proofErr w:type="spellEnd"/>
      <w:r w:rsidR="006067DC" w:rsidRPr="006067DC">
        <w:rPr>
          <w:b/>
          <w:color w:val="FF0000"/>
        </w:rPr>
        <w:t xml:space="preserve"> room 308 i</w:t>
      </w:r>
      <w:r w:rsidRPr="006067DC">
        <w:rPr>
          <w:b/>
          <w:color w:val="FF0000"/>
        </w:rPr>
        <w:t xml:space="preserve">n order to keep my seat if selected for the course. </w:t>
      </w:r>
    </w:p>
    <w:p w:rsidR="00213347" w:rsidRDefault="00213347" w:rsidP="00490804">
      <w:pPr>
        <w:pStyle w:val="Italic"/>
      </w:pPr>
      <w:r w:rsidRPr="003F5FA3">
        <w:rPr>
          <w:highlight w:val="yellow"/>
        </w:rPr>
        <w:t>CIRCLE OR HIGHTLIGHT</w:t>
      </w:r>
      <w:r>
        <w:t xml:space="preserve"> “</w:t>
      </w:r>
      <w:r w:rsidRPr="003F5FA3">
        <w:rPr>
          <w:b/>
        </w:rPr>
        <w:t>YES, I understand</w:t>
      </w:r>
      <w:r>
        <w:t xml:space="preserve">”. </w:t>
      </w:r>
    </w:p>
    <w:p w:rsidR="003F37A6" w:rsidRDefault="003F37A6" w:rsidP="00490804">
      <w:pPr>
        <w:pStyle w:val="Italic"/>
        <w:rPr>
          <w:b/>
          <w:i w:val="0"/>
          <w:u w:val="single"/>
        </w:rPr>
      </w:pPr>
      <w:r w:rsidRPr="003F37A6">
        <w:rPr>
          <w:b/>
          <w:i w:val="0"/>
          <w:u w:val="single"/>
        </w:rPr>
        <w:lastRenderedPageBreak/>
        <w:t>CONTINUED NEXT PAGE</w:t>
      </w:r>
    </w:p>
    <w:p w:rsidR="003F37A6" w:rsidRDefault="003F37A6" w:rsidP="00490804">
      <w:pPr>
        <w:pStyle w:val="Italic"/>
        <w:rPr>
          <w:b/>
          <w:i w:val="0"/>
          <w:u w:val="single"/>
        </w:rPr>
      </w:pPr>
    </w:p>
    <w:p w:rsidR="003F37A6" w:rsidRDefault="003F37A6" w:rsidP="00490804">
      <w:pPr>
        <w:pStyle w:val="Italic"/>
        <w:rPr>
          <w:b/>
          <w:i w:val="0"/>
          <w:u w:val="single"/>
        </w:rPr>
      </w:pPr>
      <w:r>
        <w:rPr>
          <w:b/>
          <w:i w:val="0"/>
          <w:u w:val="single"/>
        </w:rPr>
        <w:t>Please Read &amp; Initial</w:t>
      </w:r>
    </w:p>
    <w:p w:rsidR="003F37A6" w:rsidRDefault="003F37A6" w:rsidP="00490804">
      <w:pPr>
        <w:pStyle w:val="Italic"/>
        <w:rPr>
          <w:b/>
          <w:i w:val="0"/>
          <w:u w:val="single"/>
        </w:rPr>
      </w:pPr>
    </w:p>
    <w:p w:rsidR="003F37A6" w:rsidRDefault="003F37A6" w:rsidP="00490804">
      <w:pPr>
        <w:pStyle w:val="Italic"/>
        <w:rPr>
          <w:b/>
          <w:i w:val="0"/>
        </w:rPr>
      </w:pPr>
      <w:r w:rsidRPr="00754E18">
        <w:rPr>
          <w:b/>
          <w:i w:val="0"/>
        </w:rPr>
        <w:t>_______</w:t>
      </w:r>
      <w:r>
        <w:rPr>
          <w:b/>
          <w:i w:val="0"/>
        </w:rPr>
        <w:tab/>
        <w:t>Available days and times cannot be changed, if they do the seat is rejected</w:t>
      </w:r>
    </w:p>
    <w:p w:rsidR="003F37A6" w:rsidRDefault="003F37A6" w:rsidP="00490804">
      <w:pPr>
        <w:pStyle w:val="Italic"/>
        <w:rPr>
          <w:b/>
          <w:i w:val="0"/>
        </w:rPr>
      </w:pPr>
      <w:r w:rsidRPr="003F37A6">
        <w:rPr>
          <w:b/>
          <w:i w:val="0"/>
        </w:rPr>
        <w:t>_______</w:t>
      </w:r>
      <w:r>
        <w:rPr>
          <w:b/>
          <w:i w:val="0"/>
        </w:rPr>
        <w:tab/>
        <w:t>Orientation will go over the DL portion and Clinical handbook policies &amp; expectations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  <w:r>
        <w:rPr>
          <w:b/>
          <w:i w:val="0"/>
        </w:rPr>
        <w:t>_______</w:t>
      </w:r>
      <w:r>
        <w:rPr>
          <w:b/>
          <w:i w:val="0"/>
        </w:rPr>
        <w:tab/>
        <w:t xml:space="preserve">Clinical sites are limited, we will try to assign you close to your home, but that is not guaranteed 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  <w:r>
        <w:rPr>
          <w:b/>
          <w:i w:val="0"/>
        </w:rPr>
        <w:t>_______</w:t>
      </w:r>
      <w:r>
        <w:rPr>
          <w:b/>
          <w:i w:val="0"/>
        </w:rPr>
        <w:tab/>
        <w:t>For Clinical, a college physical is required as well as background check/drug screening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  <w:r>
        <w:rPr>
          <w:b/>
          <w:i w:val="0"/>
        </w:rPr>
        <w:t>_______</w:t>
      </w:r>
      <w:r>
        <w:rPr>
          <w:b/>
          <w:i w:val="0"/>
        </w:rPr>
        <w:tab/>
        <w:t>For Clinical, some site</w:t>
      </w:r>
      <w:r w:rsidR="00CB74C1">
        <w:rPr>
          <w:b/>
          <w:i w:val="0"/>
        </w:rPr>
        <w:t>s</w:t>
      </w:r>
      <w:r>
        <w:rPr>
          <w:b/>
          <w:i w:val="0"/>
        </w:rPr>
        <w:t xml:space="preserve"> have their own screening policies requiring another screening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  <w:r>
        <w:rPr>
          <w:b/>
          <w:i w:val="0"/>
        </w:rPr>
        <w:t>_______</w:t>
      </w:r>
      <w:r>
        <w:rPr>
          <w:b/>
          <w:i w:val="0"/>
        </w:rPr>
        <w:tab/>
        <w:t>For Clinical, all sites require some form of orientation before starting (usually paperwork)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  <w:r>
        <w:rPr>
          <w:b/>
          <w:i w:val="0"/>
        </w:rPr>
        <w:t>_______</w:t>
      </w:r>
      <w:r>
        <w:rPr>
          <w:b/>
          <w:i w:val="0"/>
        </w:rPr>
        <w:tab/>
        <w:t>For Clinical, additional fees apply such as dosimeter fee, background, and drug testing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  <w:r>
        <w:rPr>
          <w:b/>
          <w:i w:val="0"/>
        </w:rPr>
        <w:t>_______</w:t>
      </w:r>
      <w:r>
        <w:rPr>
          <w:b/>
          <w:i w:val="0"/>
        </w:rPr>
        <w:tab/>
        <w:t>For Clinical, a contract will be signed stating days, times and site assigned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</w:p>
    <w:p w:rsidR="00754E18" w:rsidRPr="003F37A6" w:rsidRDefault="00754E18" w:rsidP="00754E18">
      <w:pPr>
        <w:pStyle w:val="Italic"/>
        <w:ind w:left="1440" w:hanging="1440"/>
        <w:rPr>
          <w:b/>
          <w:i w:val="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793F0E" w:rsidP="004E34C6">
      <w:r>
        <w:t>(Electronically typing name counts)</w:t>
      </w:r>
    </w:p>
    <w:p w:rsidR="00213347" w:rsidRDefault="00213347" w:rsidP="004E34C6"/>
    <w:p w:rsidR="00213347" w:rsidRDefault="00213347" w:rsidP="004E34C6"/>
    <w:p w:rsidR="00170688" w:rsidRDefault="00170688" w:rsidP="004E34C6"/>
    <w:p w:rsidR="00213347" w:rsidRPr="00170688" w:rsidRDefault="004B75A4" w:rsidP="00170688">
      <w:pPr>
        <w:jc w:val="center"/>
        <w:rPr>
          <w:sz w:val="24"/>
        </w:rPr>
      </w:pPr>
      <w:r w:rsidRPr="00170688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2247983</wp:posOffset>
            </wp:positionH>
            <wp:positionV relativeFrom="paragraph">
              <wp:posOffset>1055922</wp:posOffset>
            </wp:positionV>
            <wp:extent cx="1900555" cy="643890"/>
            <wp:effectExtent l="0" t="0" r="0" b="0"/>
            <wp:wrapNone/>
            <wp:docPr id="2" name="Picture 2" descr="SUNY Orange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Y Orange Colo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688" w:rsidRPr="00170688">
        <w:rPr>
          <w:sz w:val="24"/>
        </w:rPr>
        <w:t xml:space="preserve">Applicants will be notified via phone </w:t>
      </w:r>
      <w:r w:rsidR="00170688" w:rsidRPr="00170688">
        <w:rPr>
          <w:b/>
          <w:sz w:val="24"/>
        </w:rPr>
        <w:t>and</w:t>
      </w:r>
      <w:r w:rsidR="00170688" w:rsidRPr="00170688">
        <w:rPr>
          <w:sz w:val="24"/>
        </w:rPr>
        <w:t xml:space="preserve"> email when approved for a seat, so keep a close eye on the email given above. At that time</w:t>
      </w:r>
      <w:r w:rsidR="00170688">
        <w:rPr>
          <w:sz w:val="24"/>
        </w:rPr>
        <w:t>,</w:t>
      </w:r>
      <w:r w:rsidR="00170688" w:rsidRPr="00170688">
        <w:rPr>
          <w:sz w:val="24"/>
        </w:rPr>
        <w:t xml:space="preserve"> </w:t>
      </w:r>
      <w:r w:rsidR="00170688">
        <w:rPr>
          <w:sz w:val="24"/>
        </w:rPr>
        <w:t xml:space="preserve">registration information </w:t>
      </w:r>
      <w:r w:rsidR="00170688" w:rsidRPr="00170688">
        <w:rPr>
          <w:sz w:val="24"/>
        </w:rPr>
        <w:t>and details about orientation</w:t>
      </w:r>
      <w:r w:rsidR="00170688">
        <w:rPr>
          <w:sz w:val="24"/>
        </w:rPr>
        <w:t xml:space="preserve"> will be given</w:t>
      </w:r>
      <w:r w:rsidR="00170688" w:rsidRPr="00170688">
        <w:rPr>
          <w:sz w:val="24"/>
        </w:rPr>
        <w:t>.</w:t>
      </w:r>
    </w:p>
    <w:sectPr w:rsidR="00213347" w:rsidRPr="00170688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86" w:rsidRDefault="00C57786" w:rsidP="00176E67">
      <w:r>
        <w:separator/>
      </w:r>
    </w:p>
  </w:endnote>
  <w:endnote w:type="continuationSeparator" w:id="0">
    <w:p w:rsidR="00C57786" w:rsidRDefault="00C5778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80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7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86" w:rsidRDefault="00C57786" w:rsidP="00176E67">
      <w:r>
        <w:separator/>
      </w:r>
    </w:p>
  </w:footnote>
  <w:footnote w:type="continuationSeparator" w:id="0">
    <w:p w:rsidR="00C57786" w:rsidRDefault="00C5778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0688"/>
    <w:rsid w:val="00176E67"/>
    <w:rsid w:val="0018062B"/>
    <w:rsid w:val="00180664"/>
    <w:rsid w:val="001903F7"/>
    <w:rsid w:val="0019395E"/>
    <w:rsid w:val="001D6B76"/>
    <w:rsid w:val="00211828"/>
    <w:rsid w:val="0021334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37A6"/>
    <w:rsid w:val="003F5FA3"/>
    <w:rsid w:val="00400251"/>
    <w:rsid w:val="00437ED0"/>
    <w:rsid w:val="00440CD8"/>
    <w:rsid w:val="00443837"/>
    <w:rsid w:val="00447DAA"/>
    <w:rsid w:val="00450F66"/>
    <w:rsid w:val="00461739"/>
    <w:rsid w:val="00465E3D"/>
    <w:rsid w:val="00467865"/>
    <w:rsid w:val="0048685F"/>
    <w:rsid w:val="00490804"/>
    <w:rsid w:val="004A1437"/>
    <w:rsid w:val="004A4198"/>
    <w:rsid w:val="004A54EA"/>
    <w:rsid w:val="004B0578"/>
    <w:rsid w:val="004B75A4"/>
    <w:rsid w:val="004C2676"/>
    <w:rsid w:val="004E34C6"/>
    <w:rsid w:val="004F62AD"/>
    <w:rsid w:val="00501AE8"/>
    <w:rsid w:val="00504B65"/>
    <w:rsid w:val="005114CE"/>
    <w:rsid w:val="0052122B"/>
    <w:rsid w:val="005557F6"/>
    <w:rsid w:val="005566E4"/>
    <w:rsid w:val="00563778"/>
    <w:rsid w:val="005B4AE2"/>
    <w:rsid w:val="005E63CC"/>
    <w:rsid w:val="005F6E87"/>
    <w:rsid w:val="006067DC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4E18"/>
    <w:rsid w:val="007602AC"/>
    <w:rsid w:val="00774B67"/>
    <w:rsid w:val="00780D86"/>
    <w:rsid w:val="00786E50"/>
    <w:rsid w:val="00793AC6"/>
    <w:rsid w:val="00793F0E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023C"/>
    <w:rsid w:val="00B11811"/>
    <w:rsid w:val="00B311E1"/>
    <w:rsid w:val="00B4735C"/>
    <w:rsid w:val="00B579DF"/>
    <w:rsid w:val="00B90EC2"/>
    <w:rsid w:val="00B9116B"/>
    <w:rsid w:val="00BA268F"/>
    <w:rsid w:val="00BC07E3"/>
    <w:rsid w:val="00C079CA"/>
    <w:rsid w:val="00C45FDA"/>
    <w:rsid w:val="00C57786"/>
    <w:rsid w:val="00C61E88"/>
    <w:rsid w:val="00C67741"/>
    <w:rsid w:val="00C74647"/>
    <w:rsid w:val="00C76039"/>
    <w:rsid w:val="00C76480"/>
    <w:rsid w:val="00C80AD2"/>
    <w:rsid w:val="00C92A3C"/>
    <w:rsid w:val="00C92FD6"/>
    <w:rsid w:val="00C95A5F"/>
    <w:rsid w:val="00CB74C1"/>
    <w:rsid w:val="00CE5DC7"/>
    <w:rsid w:val="00CE7D54"/>
    <w:rsid w:val="00D14E73"/>
    <w:rsid w:val="00D55AFA"/>
    <w:rsid w:val="00D6155E"/>
    <w:rsid w:val="00D6609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05E9"/>
    <w:rsid w:val="00E87396"/>
    <w:rsid w:val="00E96F6F"/>
    <w:rsid w:val="00EB478A"/>
    <w:rsid w:val="00EB54E4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E353CF-C516-4C52-BB63-4B5EBB1D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4B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unyorange.edu/di/continuing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.rushing@sunyorange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</TotalTime>
  <Pages>3</Pages>
  <Words>641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Nicole Rushing</dc:creator>
  <cp:keywords/>
  <cp:lastModifiedBy>Ms. LuAnn Haviland</cp:lastModifiedBy>
  <cp:revision>3</cp:revision>
  <cp:lastPrinted>2019-03-08T12:26:00Z</cp:lastPrinted>
  <dcterms:created xsi:type="dcterms:W3CDTF">2019-11-18T17:14:00Z</dcterms:created>
  <dcterms:modified xsi:type="dcterms:W3CDTF">2019-11-20T13:28:00Z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